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0EFD" w14:textId="77777777" w:rsidR="000E1B29" w:rsidRPr="00884A61" w:rsidRDefault="000E1B29" w:rsidP="00C52022">
      <w:pPr>
        <w:jc w:val="center"/>
        <w:rPr>
          <w:rFonts w:ascii="Baskerville Old Face" w:hAnsi="Baskerville Old Face" w:cs="Arial"/>
          <w:b/>
          <w:i/>
          <w:sz w:val="22"/>
          <w:szCs w:val="22"/>
        </w:rPr>
      </w:pPr>
    </w:p>
    <w:p w14:paraId="0C30D016" w14:textId="77777777" w:rsidR="00B138BB" w:rsidRPr="00884A61" w:rsidRDefault="00B138BB" w:rsidP="00C52022">
      <w:pPr>
        <w:jc w:val="center"/>
        <w:rPr>
          <w:rFonts w:ascii="Arial" w:hAnsi="Arial" w:cs="Arial"/>
          <w:sz w:val="22"/>
          <w:szCs w:val="22"/>
        </w:rPr>
      </w:pPr>
      <w:r w:rsidRPr="00884A61">
        <w:rPr>
          <w:rFonts w:ascii="Arial" w:hAnsi="Arial" w:cs="Arial"/>
          <w:b/>
          <w:sz w:val="22"/>
          <w:szCs w:val="22"/>
        </w:rPr>
        <w:t>Ennerdale &amp; Kinniside Parish Council</w:t>
      </w:r>
    </w:p>
    <w:p w14:paraId="47AB9D1B" w14:textId="77777777" w:rsidR="00B135F6" w:rsidRPr="00884A61" w:rsidRDefault="00B138BB" w:rsidP="00C52022">
      <w:pPr>
        <w:jc w:val="center"/>
        <w:rPr>
          <w:rFonts w:ascii="Arial" w:hAnsi="Arial" w:cs="Arial"/>
          <w:sz w:val="22"/>
          <w:szCs w:val="22"/>
        </w:rPr>
      </w:pPr>
      <w:r w:rsidRPr="00884A61">
        <w:rPr>
          <w:rFonts w:ascii="Arial" w:hAnsi="Arial" w:cs="Arial"/>
          <w:b/>
          <w:sz w:val="22"/>
          <w:szCs w:val="22"/>
        </w:rPr>
        <w:t xml:space="preserve">Clerk to the Council: </w:t>
      </w:r>
      <w:r w:rsidR="008F103E" w:rsidRPr="00884A61">
        <w:rPr>
          <w:rFonts w:ascii="Arial" w:hAnsi="Arial" w:cs="Arial"/>
          <w:b/>
          <w:sz w:val="22"/>
          <w:szCs w:val="22"/>
        </w:rPr>
        <w:t>Jane Coltman</w:t>
      </w:r>
    </w:p>
    <w:p w14:paraId="1DB6E8BB" w14:textId="77777777" w:rsidR="00D64A83" w:rsidRPr="00884A61" w:rsidRDefault="008F103E" w:rsidP="00C52022">
      <w:pPr>
        <w:jc w:val="center"/>
        <w:rPr>
          <w:rFonts w:ascii="Arial" w:hAnsi="Arial" w:cs="Arial"/>
          <w:sz w:val="22"/>
          <w:szCs w:val="22"/>
        </w:rPr>
      </w:pPr>
      <w:r w:rsidRPr="00884A61">
        <w:rPr>
          <w:rFonts w:ascii="Arial" w:hAnsi="Arial" w:cs="Arial"/>
          <w:sz w:val="22"/>
          <w:szCs w:val="22"/>
        </w:rPr>
        <w:t>54 Gosforth Road, Seascale, Cumbria CA20 1PJ</w:t>
      </w:r>
    </w:p>
    <w:p w14:paraId="0D0B1232" w14:textId="77777777" w:rsidR="00B138BB" w:rsidRPr="00884A61" w:rsidRDefault="00D64A83" w:rsidP="00C52022">
      <w:pPr>
        <w:jc w:val="center"/>
        <w:rPr>
          <w:rFonts w:ascii="Arial" w:hAnsi="Arial" w:cs="Arial"/>
          <w:sz w:val="22"/>
          <w:szCs w:val="22"/>
        </w:rPr>
      </w:pPr>
      <w:r w:rsidRPr="00884A61">
        <w:rPr>
          <w:rFonts w:ascii="Arial" w:hAnsi="Arial" w:cs="Arial"/>
          <w:sz w:val="22"/>
          <w:szCs w:val="22"/>
        </w:rPr>
        <w:t xml:space="preserve">Tel: </w:t>
      </w:r>
      <w:r w:rsidR="008F103E" w:rsidRPr="00884A61">
        <w:rPr>
          <w:rFonts w:ascii="Arial" w:hAnsi="Arial" w:cs="Arial"/>
          <w:sz w:val="22"/>
          <w:szCs w:val="22"/>
        </w:rPr>
        <w:t>07977339928</w:t>
      </w:r>
    </w:p>
    <w:p w14:paraId="4B76D4D3" w14:textId="4372CCCF" w:rsidR="00A245AE" w:rsidRPr="00884A61" w:rsidRDefault="008F103E" w:rsidP="00FD28E7">
      <w:pPr>
        <w:jc w:val="center"/>
        <w:rPr>
          <w:rFonts w:ascii="Arial" w:hAnsi="Arial" w:cs="Arial"/>
          <w:sz w:val="22"/>
          <w:szCs w:val="22"/>
        </w:rPr>
      </w:pPr>
      <w:r w:rsidRPr="00884A61">
        <w:rPr>
          <w:rFonts w:ascii="Arial" w:hAnsi="Arial" w:cs="Arial"/>
          <w:sz w:val="22"/>
          <w:szCs w:val="22"/>
        </w:rPr>
        <w:t>clerk@eandkpc.co.uk</w:t>
      </w:r>
    </w:p>
    <w:p w14:paraId="23F91457" w14:textId="77777777" w:rsidR="0036264C" w:rsidRPr="00884A61" w:rsidRDefault="0036264C" w:rsidP="00B135F6">
      <w:pPr>
        <w:jc w:val="right"/>
        <w:rPr>
          <w:rFonts w:ascii="Arial" w:hAnsi="Arial" w:cs="Arial"/>
          <w:sz w:val="22"/>
          <w:szCs w:val="22"/>
        </w:rPr>
      </w:pPr>
    </w:p>
    <w:p w14:paraId="395D54D3" w14:textId="34DF86B8" w:rsidR="00A245AE" w:rsidRPr="00884A61" w:rsidRDefault="005776F2" w:rsidP="005776F2">
      <w:pPr>
        <w:jc w:val="center"/>
        <w:rPr>
          <w:b/>
          <w:bCs/>
          <w:sz w:val="22"/>
          <w:szCs w:val="22"/>
          <w:u w:val="single"/>
        </w:rPr>
      </w:pPr>
      <w:r w:rsidRPr="00884A61">
        <w:rPr>
          <w:b/>
          <w:bCs/>
          <w:sz w:val="22"/>
          <w:szCs w:val="22"/>
          <w:u w:val="single"/>
        </w:rPr>
        <w:t xml:space="preserve">Simplified </w:t>
      </w:r>
      <w:proofErr w:type="spellStart"/>
      <w:r w:rsidRPr="00884A61">
        <w:rPr>
          <w:b/>
          <w:bCs/>
          <w:sz w:val="22"/>
          <w:szCs w:val="22"/>
          <w:u w:val="single"/>
        </w:rPr>
        <w:t>cPAD</w:t>
      </w:r>
      <w:proofErr w:type="spellEnd"/>
      <w:r w:rsidRPr="00884A61">
        <w:rPr>
          <w:b/>
          <w:bCs/>
          <w:sz w:val="22"/>
          <w:szCs w:val="22"/>
          <w:u w:val="single"/>
        </w:rPr>
        <w:t xml:space="preserve"> Hosting Agreement</w:t>
      </w:r>
      <w:r w:rsidR="00884A61" w:rsidRPr="00884A61">
        <w:rPr>
          <w:b/>
          <w:bCs/>
          <w:sz w:val="22"/>
          <w:szCs w:val="22"/>
          <w:u w:val="single"/>
        </w:rPr>
        <w:t>*</w:t>
      </w:r>
    </w:p>
    <w:p w14:paraId="4C8BE907" w14:textId="77777777" w:rsidR="00A245AE" w:rsidRPr="00884A61" w:rsidRDefault="00A245AE" w:rsidP="00B135F6">
      <w:pPr>
        <w:jc w:val="right"/>
        <w:rPr>
          <w:rFonts w:ascii="Arial" w:hAnsi="Arial" w:cs="Arial"/>
          <w:sz w:val="22"/>
          <w:szCs w:val="22"/>
        </w:rPr>
      </w:pPr>
    </w:p>
    <w:p w14:paraId="61C59EEB" w14:textId="77777777" w:rsidR="00A245AE" w:rsidRPr="00884A61" w:rsidRDefault="00A245AE" w:rsidP="00B135F6">
      <w:pPr>
        <w:jc w:val="right"/>
        <w:rPr>
          <w:rFonts w:ascii="Arial" w:hAnsi="Arial" w:cs="Arial"/>
          <w:sz w:val="22"/>
          <w:szCs w:val="22"/>
        </w:rPr>
      </w:pPr>
    </w:p>
    <w:p w14:paraId="756E896A" w14:textId="0D533633" w:rsidR="00A245AE" w:rsidRPr="00934E73" w:rsidRDefault="005776F2" w:rsidP="00BE7B0F">
      <w:pPr>
        <w:ind w:left="1440"/>
        <w:rPr>
          <w:sz w:val="22"/>
          <w:szCs w:val="22"/>
        </w:rPr>
      </w:pPr>
      <w:r w:rsidRPr="00934E73">
        <w:rPr>
          <w:sz w:val="22"/>
          <w:szCs w:val="22"/>
        </w:rPr>
        <w:t>This hosting agreement is made on __/__/____ between:</w:t>
      </w:r>
    </w:p>
    <w:p w14:paraId="4CFF9A62" w14:textId="2C280418" w:rsidR="005776F2" w:rsidRPr="00934E73" w:rsidRDefault="000707FB" w:rsidP="005776F2">
      <w:pPr>
        <w:ind w:left="1440"/>
        <w:rPr>
          <w:sz w:val="22"/>
          <w:szCs w:val="22"/>
        </w:rPr>
      </w:pPr>
      <w:r>
        <w:rPr>
          <w:sz w:val="22"/>
          <w:szCs w:val="22"/>
        </w:rPr>
        <w:t>__________________________</w:t>
      </w:r>
      <w:r w:rsidR="005776F2" w:rsidRPr="00934E73">
        <w:rPr>
          <w:sz w:val="22"/>
          <w:szCs w:val="22"/>
        </w:rPr>
        <w:t xml:space="preserve"> (The host) and</w:t>
      </w:r>
      <w:r w:rsidR="00934E73" w:rsidRPr="00934E73">
        <w:rPr>
          <w:sz w:val="22"/>
          <w:szCs w:val="22"/>
        </w:rPr>
        <w:t xml:space="preserve"> </w:t>
      </w:r>
      <w:r w:rsidR="005776F2" w:rsidRPr="00934E73">
        <w:rPr>
          <w:sz w:val="22"/>
          <w:szCs w:val="22"/>
        </w:rPr>
        <w:t>Ennerdale and Kinniside Parish Council.</w:t>
      </w:r>
    </w:p>
    <w:p w14:paraId="1DA28FC8" w14:textId="77777777" w:rsidR="005776F2" w:rsidRPr="00934E73" w:rsidRDefault="005776F2" w:rsidP="005776F2">
      <w:pPr>
        <w:ind w:left="1440"/>
        <w:rPr>
          <w:sz w:val="22"/>
          <w:szCs w:val="22"/>
        </w:rPr>
      </w:pPr>
    </w:p>
    <w:p w14:paraId="01D9659B" w14:textId="5907F774" w:rsidR="005776F2" w:rsidRPr="00934E73" w:rsidRDefault="005776F2" w:rsidP="005776F2">
      <w:pPr>
        <w:ind w:left="1440"/>
        <w:rPr>
          <w:sz w:val="22"/>
          <w:szCs w:val="22"/>
        </w:rPr>
      </w:pPr>
      <w:r w:rsidRPr="00934E73">
        <w:rPr>
          <w:sz w:val="22"/>
          <w:szCs w:val="22"/>
        </w:rPr>
        <w:t>Ennerdale and Kinniside Parish Council</w:t>
      </w:r>
      <w:r w:rsidR="00934E73" w:rsidRPr="00934E73">
        <w:rPr>
          <w:sz w:val="22"/>
          <w:szCs w:val="22"/>
        </w:rPr>
        <w:t xml:space="preserve"> </w:t>
      </w:r>
      <w:r w:rsidRPr="00934E73">
        <w:rPr>
          <w:sz w:val="22"/>
          <w:szCs w:val="22"/>
        </w:rPr>
        <w:t>has established a defibrillator at (address)</w:t>
      </w:r>
      <w:r w:rsidR="00934E73" w:rsidRPr="00934E73">
        <w:rPr>
          <w:sz w:val="22"/>
          <w:szCs w:val="22"/>
        </w:rPr>
        <w:t>:</w:t>
      </w:r>
    </w:p>
    <w:p w14:paraId="548C03C1" w14:textId="77777777" w:rsidR="00934E73" w:rsidRPr="00934E73" w:rsidRDefault="00934E73" w:rsidP="005776F2">
      <w:pPr>
        <w:ind w:left="1440"/>
        <w:rPr>
          <w:sz w:val="22"/>
          <w:szCs w:val="22"/>
        </w:rPr>
      </w:pPr>
    </w:p>
    <w:p w14:paraId="4797AA3D" w14:textId="7AE7C3A1" w:rsidR="005776F2" w:rsidRPr="00934E73" w:rsidRDefault="000707FB" w:rsidP="00934E73">
      <w:pPr>
        <w:ind w:left="1440"/>
        <w:rPr>
          <w:sz w:val="22"/>
          <w:szCs w:val="22"/>
        </w:rPr>
      </w:pPr>
      <w:r>
        <w:rPr>
          <w:sz w:val="22"/>
          <w:szCs w:val="22"/>
        </w:rPr>
        <w:t>_______________________________________________________________________</w:t>
      </w:r>
    </w:p>
    <w:p w14:paraId="61C6D53A" w14:textId="77777777" w:rsidR="005776F2" w:rsidRPr="00934E73" w:rsidRDefault="005776F2" w:rsidP="005776F2">
      <w:pPr>
        <w:ind w:left="1440"/>
        <w:rPr>
          <w:sz w:val="22"/>
          <w:szCs w:val="22"/>
        </w:rPr>
      </w:pPr>
    </w:p>
    <w:p w14:paraId="20C8D0B7" w14:textId="12FE07DE" w:rsidR="005776F2" w:rsidRPr="00934E73" w:rsidRDefault="003C2FBF" w:rsidP="005776F2">
      <w:pPr>
        <w:ind w:left="1440"/>
        <w:rPr>
          <w:sz w:val="22"/>
          <w:szCs w:val="22"/>
        </w:rPr>
      </w:pPr>
      <w:r w:rsidRPr="00934E73">
        <w:rPr>
          <w:sz w:val="22"/>
          <w:szCs w:val="22"/>
        </w:rPr>
        <w:t>The location is managed by the host who has given unrestricted permissions for the establishment of the cPAD device for an unlimited period, or until such time as external factors will require a change in the hosting site.</w:t>
      </w:r>
    </w:p>
    <w:p w14:paraId="34C70F3C" w14:textId="77777777" w:rsidR="00884A61" w:rsidRPr="00934E73" w:rsidRDefault="00884A61" w:rsidP="005776F2">
      <w:pPr>
        <w:ind w:left="1440"/>
        <w:rPr>
          <w:sz w:val="22"/>
          <w:szCs w:val="22"/>
        </w:rPr>
      </w:pPr>
    </w:p>
    <w:p w14:paraId="446822E6" w14:textId="2F3F30F7" w:rsidR="00884A61" w:rsidRPr="00934E73" w:rsidRDefault="00884A61" w:rsidP="005776F2">
      <w:pPr>
        <w:ind w:left="1440"/>
        <w:rPr>
          <w:sz w:val="22"/>
          <w:szCs w:val="22"/>
        </w:rPr>
      </w:pPr>
      <w:r w:rsidRPr="00934E73">
        <w:rPr>
          <w:sz w:val="22"/>
          <w:szCs w:val="22"/>
        </w:rPr>
        <w:t>Definitions:</w:t>
      </w:r>
    </w:p>
    <w:p w14:paraId="6E8E5493" w14:textId="176284FC" w:rsidR="00884A61" w:rsidRPr="00934E73" w:rsidRDefault="00884A61" w:rsidP="005776F2">
      <w:pPr>
        <w:ind w:left="1440"/>
        <w:rPr>
          <w:sz w:val="22"/>
          <w:szCs w:val="22"/>
        </w:rPr>
      </w:pPr>
      <w:proofErr w:type="spellStart"/>
      <w:r w:rsidRPr="00934E73">
        <w:rPr>
          <w:sz w:val="22"/>
          <w:szCs w:val="22"/>
        </w:rPr>
        <w:t>cPAD</w:t>
      </w:r>
      <w:proofErr w:type="spellEnd"/>
      <w:r w:rsidRPr="00934E73">
        <w:rPr>
          <w:sz w:val="22"/>
          <w:szCs w:val="22"/>
        </w:rPr>
        <w:t xml:space="preserve"> = Community public access defibrillator.  Host = site and premises where the defibrillator is located</w:t>
      </w:r>
    </w:p>
    <w:p w14:paraId="7C866508" w14:textId="77777777" w:rsidR="003C2FBF" w:rsidRPr="00934E73" w:rsidRDefault="003C2FBF" w:rsidP="005776F2">
      <w:pPr>
        <w:ind w:left="1440"/>
        <w:rPr>
          <w:sz w:val="22"/>
          <w:szCs w:val="22"/>
        </w:rPr>
      </w:pPr>
    </w:p>
    <w:p w14:paraId="65ADC339" w14:textId="2EE4BEE5" w:rsidR="003C2FBF" w:rsidRPr="00934E73" w:rsidRDefault="003C2FBF" w:rsidP="005776F2">
      <w:pPr>
        <w:ind w:left="1440"/>
        <w:rPr>
          <w:sz w:val="22"/>
          <w:szCs w:val="22"/>
        </w:rPr>
      </w:pPr>
      <w:r w:rsidRPr="00934E73">
        <w:rPr>
          <w:sz w:val="22"/>
          <w:szCs w:val="22"/>
        </w:rPr>
        <w:t xml:space="preserve">Signed (The </w:t>
      </w:r>
      <w:proofErr w:type="gramStart"/>
      <w:r w:rsidRPr="00934E73">
        <w:rPr>
          <w:sz w:val="22"/>
          <w:szCs w:val="22"/>
        </w:rPr>
        <w:t>Host)_</w:t>
      </w:r>
      <w:proofErr w:type="gramEnd"/>
      <w:r w:rsidRPr="000707FB">
        <w:rPr>
          <w:sz w:val="22"/>
          <w:szCs w:val="22"/>
        </w:rPr>
        <w:t>_____________________</w:t>
      </w:r>
      <w:r w:rsidRPr="00934E73">
        <w:rPr>
          <w:sz w:val="22"/>
          <w:szCs w:val="22"/>
        </w:rPr>
        <w:t xml:space="preserve"> Signed (E&amp;KPC)</w:t>
      </w:r>
      <w:r w:rsidRPr="000707FB">
        <w:rPr>
          <w:sz w:val="22"/>
          <w:szCs w:val="22"/>
        </w:rPr>
        <w:t>____________________</w:t>
      </w:r>
    </w:p>
    <w:p w14:paraId="6C63F4C1" w14:textId="77777777" w:rsidR="003C2FBF" w:rsidRPr="00884A61" w:rsidRDefault="003C2FBF" w:rsidP="005776F2">
      <w:pPr>
        <w:ind w:left="1440"/>
        <w:rPr>
          <w:sz w:val="22"/>
          <w:szCs w:val="22"/>
        </w:rPr>
      </w:pPr>
    </w:p>
    <w:p w14:paraId="1F6B39AE" w14:textId="31F37DF6" w:rsidR="003C2FBF" w:rsidRPr="00884A61" w:rsidRDefault="003C2FBF" w:rsidP="005776F2">
      <w:pPr>
        <w:ind w:left="1440"/>
        <w:rPr>
          <w:b/>
          <w:bCs/>
          <w:sz w:val="22"/>
          <w:szCs w:val="22"/>
        </w:rPr>
      </w:pPr>
      <w:r w:rsidRPr="00884A61">
        <w:rPr>
          <w:b/>
          <w:bCs/>
          <w:sz w:val="22"/>
          <w:szCs w:val="22"/>
        </w:rPr>
        <w:t>Responsibilities of the Host</w:t>
      </w:r>
    </w:p>
    <w:p w14:paraId="18BC45D9" w14:textId="2FF5A61D" w:rsidR="003C2FBF" w:rsidRPr="00884A61" w:rsidRDefault="003C2FBF" w:rsidP="005776F2">
      <w:pPr>
        <w:ind w:left="1440"/>
        <w:rPr>
          <w:sz w:val="22"/>
          <w:szCs w:val="22"/>
        </w:rPr>
      </w:pPr>
      <w:r w:rsidRPr="00884A61">
        <w:rPr>
          <w:sz w:val="22"/>
          <w:szCs w:val="22"/>
        </w:rPr>
        <w:t xml:space="preserve">The Host will provide a </w:t>
      </w:r>
      <w:r w:rsidR="0036264C" w:rsidRPr="00884A61">
        <w:rPr>
          <w:sz w:val="22"/>
          <w:szCs w:val="22"/>
        </w:rPr>
        <w:t>rent-free</w:t>
      </w:r>
      <w:r w:rsidRPr="00884A61">
        <w:rPr>
          <w:sz w:val="22"/>
          <w:szCs w:val="22"/>
        </w:rPr>
        <w:t xml:space="preserve"> location for the cPAD box and contents for as long as this agreement is in place.</w:t>
      </w:r>
    </w:p>
    <w:p w14:paraId="105A02E8" w14:textId="0B5297D6" w:rsidR="003C2FBF" w:rsidRPr="00884A61" w:rsidRDefault="003C2FBF" w:rsidP="005776F2">
      <w:pPr>
        <w:ind w:left="1440"/>
        <w:rPr>
          <w:sz w:val="22"/>
          <w:szCs w:val="22"/>
        </w:rPr>
      </w:pPr>
      <w:r w:rsidRPr="00884A61">
        <w:rPr>
          <w:sz w:val="22"/>
          <w:szCs w:val="22"/>
        </w:rPr>
        <w:t>The Host will not take any action to prevent unlimited access to the cPAD equipment.</w:t>
      </w:r>
    </w:p>
    <w:p w14:paraId="2800FDF6" w14:textId="65453271" w:rsidR="003C2FBF" w:rsidRPr="00884A61" w:rsidRDefault="003C2FBF" w:rsidP="005776F2">
      <w:pPr>
        <w:ind w:left="1440"/>
        <w:rPr>
          <w:sz w:val="22"/>
          <w:szCs w:val="22"/>
        </w:rPr>
      </w:pPr>
      <w:r w:rsidRPr="00884A61">
        <w:rPr>
          <w:sz w:val="22"/>
          <w:szCs w:val="22"/>
        </w:rPr>
        <w:t xml:space="preserve">The Host will provide an unmetered electricity supply to the cPAD equipment via a Residual Current </w:t>
      </w:r>
      <w:r w:rsidR="0036264C" w:rsidRPr="00884A61">
        <w:rPr>
          <w:sz w:val="22"/>
          <w:szCs w:val="22"/>
        </w:rPr>
        <w:t>device</w:t>
      </w:r>
      <w:r w:rsidRPr="00884A61">
        <w:rPr>
          <w:sz w:val="22"/>
          <w:szCs w:val="22"/>
        </w:rPr>
        <w:t xml:space="preserve"> (RCD) or similar fused source (</w:t>
      </w:r>
      <w:r w:rsidR="0036264C" w:rsidRPr="00884A61">
        <w:rPr>
          <w:sz w:val="22"/>
          <w:szCs w:val="22"/>
        </w:rPr>
        <w:t>e.g.,</w:t>
      </w:r>
      <w:r w:rsidRPr="00884A61">
        <w:rPr>
          <w:sz w:val="22"/>
          <w:szCs w:val="22"/>
        </w:rPr>
        <w:t xml:space="preserve"> plug).</w:t>
      </w:r>
    </w:p>
    <w:p w14:paraId="707F423B" w14:textId="73C0D2FA" w:rsidR="003C2FBF" w:rsidRPr="00884A61" w:rsidRDefault="003C2FBF" w:rsidP="005776F2">
      <w:pPr>
        <w:ind w:left="1440"/>
        <w:rPr>
          <w:sz w:val="22"/>
          <w:szCs w:val="22"/>
        </w:rPr>
      </w:pPr>
      <w:r w:rsidRPr="00884A61">
        <w:rPr>
          <w:sz w:val="22"/>
          <w:szCs w:val="22"/>
        </w:rPr>
        <w:t>The Host will not restrict the electricity supply in any way but shall not be responsible for any interruptions in service caused by events outside their reasonable control.</w:t>
      </w:r>
    </w:p>
    <w:p w14:paraId="654DD6FE" w14:textId="4BE878B8" w:rsidR="003C2FBF" w:rsidRPr="00884A61" w:rsidRDefault="003C2FBF" w:rsidP="005776F2">
      <w:pPr>
        <w:ind w:left="1440"/>
        <w:rPr>
          <w:sz w:val="22"/>
          <w:szCs w:val="22"/>
        </w:rPr>
      </w:pPr>
      <w:r w:rsidRPr="00884A61">
        <w:rPr>
          <w:sz w:val="22"/>
          <w:szCs w:val="22"/>
        </w:rPr>
        <w:t xml:space="preserve">The Host will provide access to the emergency </w:t>
      </w:r>
      <w:r w:rsidR="0036264C" w:rsidRPr="00884A61">
        <w:rPr>
          <w:sz w:val="22"/>
          <w:szCs w:val="22"/>
        </w:rPr>
        <w:t>services</w:t>
      </w:r>
      <w:r w:rsidRPr="00884A61">
        <w:rPr>
          <w:sz w:val="22"/>
          <w:szCs w:val="22"/>
        </w:rPr>
        <w:t xml:space="preserve"> and their representatives to the cPAD device on request</w:t>
      </w:r>
      <w:r w:rsidR="000C4EE6" w:rsidRPr="00884A61">
        <w:rPr>
          <w:sz w:val="22"/>
          <w:szCs w:val="22"/>
        </w:rPr>
        <w:t>, and will not restrict or encumber access to the public.</w:t>
      </w:r>
    </w:p>
    <w:p w14:paraId="602C1EFE" w14:textId="5C39E9BE" w:rsidR="000C4EE6" w:rsidRPr="00884A61" w:rsidRDefault="000C4EE6" w:rsidP="005776F2">
      <w:pPr>
        <w:ind w:left="1440"/>
        <w:rPr>
          <w:sz w:val="22"/>
          <w:szCs w:val="22"/>
        </w:rPr>
      </w:pPr>
      <w:r w:rsidRPr="00884A61">
        <w:rPr>
          <w:sz w:val="22"/>
          <w:szCs w:val="22"/>
        </w:rPr>
        <w:t>The Host has the right to view evidence of any theft, damage and public liability insurances.</w:t>
      </w:r>
    </w:p>
    <w:p w14:paraId="1C5570E9" w14:textId="36A21A1B" w:rsidR="000C4EE6" w:rsidRPr="00884A61" w:rsidRDefault="000C4EE6" w:rsidP="005776F2">
      <w:pPr>
        <w:ind w:left="1440"/>
        <w:rPr>
          <w:sz w:val="22"/>
          <w:szCs w:val="22"/>
        </w:rPr>
      </w:pPr>
      <w:r w:rsidRPr="00884A61">
        <w:rPr>
          <w:sz w:val="22"/>
          <w:szCs w:val="22"/>
        </w:rPr>
        <w:t xml:space="preserve">The Host </w:t>
      </w:r>
      <w:r w:rsidRPr="000707FB">
        <w:rPr>
          <w:sz w:val="22"/>
          <w:szCs w:val="22"/>
        </w:rPr>
        <w:t>will</w:t>
      </w:r>
      <w:r w:rsidRPr="00934E73">
        <w:rPr>
          <w:sz w:val="22"/>
          <w:szCs w:val="22"/>
        </w:rPr>
        <w:t xml:space="preserve"> </w:t>
      </w:r>
      <w:r w:rsidR="00884A61" w:rsidRPr="00934E73">
        <w:rPr>
          <w:sz w:val="22"/>
          <w:szCs w:val="22"/>
        </w:rPr>
        <w:t>/ will</w:t>
      </w:r>
      <w:r w:rsidR="00884A61" w:rsidRPr="00884A61">
        <w:rPr>
          <w:sz w:val="22"/>
          <w:szCs w:val="22"/>
        </w:rPr>
        <w:t xml:space="preserve"> not </w:t>
      </w:r>
      <w:r w:rsidRPr="00884A61">
        <w:rPr>
          <w:sz w:val="22"/>
          <w:szCs w:val="22"/>
        </w:rPr>
        <w:t>assist with weekly checks on the equipment.</w:t>
      </w:r>
    </w:p>
    <w:p w14:paraId="1623DCF0" w14:textId="77777777" w:rsidR="000C4EE6" w:rsidRPr="00884A61" w:rsidRDefault="000C4EE6" w:rsidP="005776F2">
      <w:pPr>
        <w:ind w:left="1440"/>
        <w:rPr>
          <w:sz w:val="22"/>
          <w:szCs w:val="22"/>
        </w:rPr>
      </w:pPr>
    </w:p>
    <w:p w14:paraId="374A2AE9" w14:textId="20BCBAFC" w:rsidR="000C4EE6" w:rsidRPr="00884A61" w:rsidRDefault="000C4EE6" w:rsidP="005776F2">
      <w:pPr>
        <w:ind w:left="1440"/>
        <w:rPr>
          <w:b/>
          <w:bCs/>
          <w:sz w:val="22"/>
          <w:szCs w:val="22"/>
        </w:rPr>
      </w:pPr>
      <w:r w:rsidRPr="00884A61">
        <w:rPr>
          <w:b/>
          <w:bCs/>
          <w:sz w:val="22"/>
          <w:szCs w:val="22"/>
        </w:rPr>
        <w:t>Responsibilities of Ennerdale &amp; Kinniside Parish Council</w:t>
      </w:r>
    </w:p>
    <w:p w14:paraId="4C671C01" w14:textId="674430E8" w:rsidR="000C4EE6" w:rsidRPr="00884A61" w:rsidRDefault="000C4EE6" w:rsidP="005776F2">
      <w:pPr>
        <w:ind w:left="1440"/>
        <w:rPr>
          <w:sz w:val="22"/>
          <w:szCs w:val="22"/>
        </w:rPr>
      </w:pPr>
      <w:r w:rsidRPr="00884A61">
        <w:rPr>
          <w:sz w:val="22"/>
          <w:szCs w:val="22"/>
        </w:rPr>
        <w:t>E&amp;KPC will pay the host a reasonable sum to cover the costs of any electricity used, estimated to be between £3 and £30 per annum. Actual value agreed</w:t>
      </w:r>
      <w:r w:rsidR="00884A61" w:rsidRPr="00884A61">
        <w:rPr>
          <w:sz w:val="22"/>
          <w:szCs w:val="22"/>
        </w:rPr>
        <w:t xml:space="preserve"> as </w:t>
      </w:r>
      <w:r w:rsidR="00884A61" w:rsidRPr="000707FB">
        <w:rPr>
          <w:sz w:val="22"/>
          <w:szCs w:val="22"/>
        </w:rPr>
        <w:t>£___</w:t>
      </w:r>
      <w:r w:rsidR="00884A61" w:rsidRPr="00884A61">
        <w:rPr>
          <w:sz w:val="22"/>
          <w:szCs w:val="22"/>
        </w:rPr>
        <w:t xml:space="preserve"> per annum</w:t>
      </w:r>
      <w:r w:rsidRPr="00884A61">
        <w:rPr>
          <w:sz w:val="22"/>
          <w:szCs w:val="22"/>
        </w:rPr>
        <w:t>. The Host may choose to waive any charges.</w:t>
      </w:r>
    </w:p>
    <w:p w14:paraId="364C8CA2" w14:textId="4A076BD0" w:rsidR="000C4EE6" w:rsidRPr="00884A61" w:rsidRDefault="000C4EE6" w:rsidP="005776F2">
      <w:pPr>
        <w:ind w:left="1440"/>
        <w:rPr>
          <w:sz w:val="22"/>
          <w:szCs w:val="22"/>
        </w:rPr>
      </w:pPr>
      <w:r w:rsidRPr="00884A61">
        <w:rPr>
          <w:sz w:val="22"/>
          <w:szCs w:val="22"/>
        </w:rPr>
        <w:t>E&amp;KPC will be responsible for the maintenance of the cPAD site and the device, such that it will be in proper working order and rescue ready at all reasonable times.</w:t>
      </w:r>
    </w:p>
    <w:p w14:paraId="71D53326" w14:textId="4B3CB2E3" w:rsidR="000C4EE6" w:rsidRPr="00884A61" w:rsidRDefault="000C4EE6" w:rsidP="005776F2">
      <w:pPr>
        <w:ind w:left="1440"/>
        <w:rPr>
          <w:sz w:val="22"/>
          <w:szCs w:val="22"/>
        </w:rPr>
      </w:pPr>
      <w:r w:rsidRPr="00884A61">
        <w:rPr>
          <w:sz w:val="22"/>
          <w:szCs w:val="22"/>
        </w:rPr>
        <w:t>E&amp;KPC shall be responsible for any damages caused by this device to the location, and will reasonably compensate the Host in the event of damage being caused in the locating or use of the cPAD.</w:t>
      </w:r>
    </w:p>
    <w:p w14:paraId="1F6452AD" w14:textId="2FCF39F7" w:rsidR="000C4EE6" w:rsidRPr="00884A61" w:rsidRDefault="000C4EE6" w:rsidP="005776F2">
      <w:pPr>
        <w:ind w:left="1440"/>
        <w:rPr>
          <w:sz w:val="22"/>
          <w:szCs w:val="22"/>
        </w:rPr>
      </w:pPr>
      <w:r w:rsidRPr="00884A61">
        <w:rPr>
          <w:sz w:val="22"/>
          <w:szCs w:val="22"/>
        </w:rPr>
        <w:t>E&amp;KPC is responsible for arranging any insurance on the equipment, to include theft, damage and public liability.</w:t>
      </w:r>
    </w:p>
    <w:p w14:paraId="2C9AA4DD" w14:textId="05B67352" w:rsidR="00A245AE" w:rsidRPr="00884A61" w:rsidRDefault="000C4EE6" w:rsidP="00FD28E7">
      <w:pPr>
        <w:ind w:left="1440"/>
        <w:rPr>
          <w:rFonts w:ascii="Arial" w:hAnsi="Arial" w:cs="Arial"/>
          <w:sz w:val="22"/>
          <w:szCs w:val="22"/>
        </w:rPr>
      </w:pPr>
      <w:r w:rsidRPr="00884A61">
        <w:rPr>
          <w:sz w:val="22"/>
          <w:szCs w:val="22"/>
        </w:rPr>
        <w:t xml:space="preserve">E&amp;KPC absolves the Host from any liabilities save those that are as a result of </w:t>
      </w:r>
      <w:r w:rsidR="0036264C" w:rsidRPr="00884A61">
        <w:rPr>
          <w:sz w:val="22"/>
          <w:szCs w:val="22"/>
        </w:rPr>
        <w:t>the Host’s own doing.</w:t>
      </w:r>
    </w:p>
    <w:p w14:paraId="43B387C7" w14:textId="77777777" w:rsidR="00A245AE" w:rsidRPr="00884A61" w:rsidRDefault="00A245AE" w:rsidP="00B135F6">
      <w:pPr>
        <w:jc w:val="right"/>
        <w:rPr>
          <w:rFonts w:ascii="Arial" w:hAnsi="Arial" w:cs="Arial"/>
          <w:sz w:val="22"/>
          <w:szCs w:val="22"/>
        </w:rPr>
      </w:pPr>
    </w:p>
    <w:p w14:paraId="596CC0CC" w14:textId="77777777" w:rsidR="00A245AE" w:rsidRPr="00884A61" w:rsidRDefault="00A245AE" w:rsidP="00B135F6">
      <w:pPr>
        <w:jc w:val="right"/>
        <w:rPr>
          <w:rFonts w:ascii="Arial" w:hAnsi="Arial" w:cs="Arial"/>
          <w:sz w:val="22"/>
          <w:szCs w:val="22"/>
        </w:rPr>
      </w:pPr>
    </w:p>
    <w:p w14:paraId="3C2D3457" w14:textId="77777777" w:rsidR="00A245AE" w:rsidRPr="00884A61" w:rsidRDefault="00A245AE" w:rsidP="00B135F6">
      <w:pPr>
        <w:jc w:val="right"/>
        <w:rPr>
          <w:rFonts w:ascii="Arial" w:hAnsi="Arial" w:cs="Arial"/>
          <w:sz w:val="22"/>
          <w:szCs w:val="22"/>
        </w:rPr>
      </w:pPr>
    </w:p>
    <w:sectPr w:rsidR="00A245AE" w:rsidRPr="00884A61" w:rsidSect="00BE7B0F">
      <w:footerReference w:type="default" r:id="rId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6AFC" w14:textId="77777777" w:rsidR="004F77B2" w:rsidRDefault="004F77B2" w:rsidP="00884A61">
      <w:r>
        <w:separator/>
      </w:r>
    </w:p>
  </w:endnote>
  <w:endnote w:type="continuationSeparator" w:id="0">
    <w:p w14:paraId="15D04F47" w14:textId="77777777" w:rsidR="004F77B2" w:rsidRDefault="004F77B2" w:rsidP="0088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1"/>
    <w:family w:val="roman"/>
    <w:pitch w:val="variable"/>
    <w:sig w:usb0="00002000" w:usb1="00000000" w:usb2="00000000" w:usb3="00000000" w:csb0="0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ADDE" w14:textId="58598BCF" w:rsidR="00884A61" w:rsidRDefault="00884A61">
    <w:pPr>
      <w:pStyle w:val="Footer"/>
    </w:pPr>
    <w:r>
      <w:rPr>
        <w:noProof/>
      </w:rPr>
      <mc:AlternateContent>
        <mc:Choice Requires="wpg">
          <w:drawing>
            <wp:anchor distT="0" distB="0" distL="114300" distR="114300" simplePos="0" relativeHeight="251659264" behindDoc="0" locked="0" layoutInCell="1" allowOverlap="1" wp14:anchorId="7E55629B" wp14:editId="2CB4CF6B">
              <wp:simplePos x="0" y="0"/>
              <wp:positionH relativeFrom="page">
                <wp:align>left</wp:align>
              </wp:positionH>
              <wp:positionV relativeFrom="bottomMargin">
                <wp:align>center</wp:align>
              </wp:positionV>
              <wp:extent cx="5943600" cy="274320"/>
              <wp:effectExtent l="0" t="0" r="0" b="0"/>
              <wp:wrapNone/>
              <wp:docPr id="155" name="Group 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262EBB" w14:textId="5AF86CF8" w:rsidR="00884A61" w:rsidRPr="00FD28E7" w:rsidRDefault="00FD28E7">
                            <w:pPr>
                              <w:pStyle w:val="Footer"/>
                              <w:rPr>
                                <w:caps/>
                                <w:sz w:val="20"/>
                                <w:szCs w:val="20"/>
                              </w:rPr>
                            </w:pPr>
                            <w:r>
                              <w:rPr>
                                <w:sz w:val="20"/>
                                <w:szCs w:val="20"/>
                              </w:rPr>
                              <w:t>**</w:t>
                            </w:r>
                            <w:r w:rsidR="00884A61" w:rsidRPr="00FD28E7">
                              <w:rPr>
                                <w:sz w:val="20"/>
                                <w:szCs w:val="20"/>
                              </w:rPr>
                              <w:t>Amended from Community Heartbeat Trust original with their permission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E55629B" id="Group 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0D262EBB" w14:textId="5AF86CF8" w:rsidR="00884A61" w:rsidRPr="00FD28E7" w:rsidRDefault="00FD28E7">
                      <w:pPr>
                        <w:pStyle w:val="Footer"/>
                        <w:rPr>
                          <w:caps/>
                          <w:sz w:val="20"/>
                          <w:szCs w:val="20"/>
                        </w:rPr>
                      </w:pPr>
                      <w:r>
                        <w:rPr>
                          <w:sz w:val="20"/>
                          <w:szCs w:val="20"/>
                        </w:rPr>
                        <w:t>**</w:t>
                      </w:r>
                      <w:r w:rsidR="00884A61" w:rsidRPr="00FD28E7">
                        <w:rPr>
                          <w:sz w:val="20"/>
                          <w:szCs w:val="20"/>
                        </w:rPr>
                        <w:t>Amended from Community Heartbeat Trust original with their permission</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8E36" w14:textId="77777777" w:rsidR="004F77B2" w:rsidRDefault="004F77B2" w:rsidP="00884A61">
      <w:r>
        <w:separator/>
      </w:r>
    </w:p>
  </w:footnote>
  <w:footnote w:type="continuationSeparator" w:id="0">
    <w:p w14:paraId="7E8823E1" w14:textId="77777777" w:rsidR="004F77B2" w:rsidRDefault="004F77B2" w:rsidP="00884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Arial"/>
        <w:sz w:val="20"/>
        <w:szCs w:val="20"/>
      </w:r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5570ED0"/>
    <w:multiLevelType w:val="hybridMultilevel"/>
    <w:tmpl w:val="C5C2336A"/>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4" w15:restartNumberingAfterBreak="0">
    <w:nsid w:val="206571F1"/>
    <w:multiLevelType w:val="hybridMultilevel"/>
    <w:tmpl w:val="118A5B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0715738"/>
    <w:multiLevelType w:val="hybridMultilevel"/>
    <w:tmpl w:val="7F6CC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443932"/>
    <w:multiLevelType w:val="hybridMultilevel"/>
    <w:tmpl w:val="D1B00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6E1D2B"/>
    <w:multiLevelType w:val="hybridMultilevel"/>
    <w:tmpl w:val="59F6B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C2B6925"/>
    <w:multiLevelType w:val="hybridMultilevel"/>
    <w:tmpl w:val="03BEC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AA123D"/>
    <w:multiLevelType w:val="hybridMultilevel"/>
    <w:tmpl w:val="5A1C4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AD50C95"/>
    <w:multiLevelType w:val="hybridMultilevel"/>
    <w:tmpl w:val="99ACD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88717460">
    <w:abstractNumId w:val="0"/>
  </w:num>
  <w:num w:numId="2" w16cid:durableId="2085833765">
    <w:abstractNumId w:val="1"/>
  </w:num>
  <w:num w:numId="3" w16cid:durableId="1799912783">
    <w:abstractNumId w:val="2"/>
  </w:num>
  <w:num w:numId="4" w16cid:durableId="147748768">
    <w:abstractNumId w:val="5"/>
  </w:num>
  <w:num w:numId="5" w16cid:durableId="259681643">
    <w:abstractNumId w:val="9"/>
  </w:num>
  <w:num w:numId="6" w16cid:durableId="1953511272">
    <w:abstractNumId w:val="8"/>
  </w:num>
  <w:num w:numId="7" w16cid:durableId="1216966965">
    <w:abstractNumId w:val="10"/>
  </w:num>
  <w:num w:numId="8" w16cid:durableId="1564949150">
    <w:abstractNumId w:val="7"/>
  </w:num>
  <w:num w:numId="9" w16cid:durableId="1861309231">
    <w:abstractNumId w:val="3"/>
  </w:num>
  <w:num w:numId="10" w16cid:durableId="1789808736">
    <w:abstractNumId w:val="4"/>
  </w:num>
  <w:num w:numId="11" w16cid:durableId="1062169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F2"/>
    <w:rsid w:val="000535B8"/>
    <w:rsid w:val="0006762E"/>
    <w:rsid w:val="000707FB"/>
    <w:rsid w:val="000B7ECF"/>
    <w:rsid w:val="000C4EE6"/>
    <w:rsid w:val="000E1B29"/>
    <w:rsid w:val="000E2FB8"/>
    <w:rsid w:val="000F1BCB"/>
    <w:rsid w:val="00103B54"/>
    <w:rsid w:val="0010577A"/>
    <w:rsid w:val="001C23BB"/>
    <w:rsid w:val="001E3F46"/>
    <w:rsid w:val="001F66F9"/>
    <w:rsid w:val="0021656F"/>
    <w:rsid w:val="00252A36"/>
    <w:rsid w:val="00257EF8"/>
    <w:rsid w:val="002F0980"/>
    <w:rsid w:val="00345E28"/>
    <w:rsid w:val="0036264C"/>
    <w:rsid w:val="003A48B0"/>
    <w:rsid w:val="003C2FBF"/>
    <w:rsid w:val="004F77B2"/>
    <w:rsid w:val="005776F2"/>
    <w:rsid w:val="00664C44"/>
    <w:rsid w:val="006A49F5"/>
    <w:rsid w:val="00781164"/>
    <w:rsid w:val="00787207"/>
    <w:rsid w:val="007B3B65"/>
    <w:rsid w:val="007F4042"/>
    <w:rsid w:val="00823AAF"/>
    <w:rsid w:val="0083016A"/>
    <w:rsid w:val="00884A61"/>
    <w:rsid w:val="008910DE"/>
    <w:rsid w:val="008F103E"/>
    <w:rsid w:val="00934E73"/>
    <w:rsid w:val="009A241F"/>
    <w:rsid w:val="009A2EA7"/>
    <w:rsid w:val="00A245AE"/>
    <w:rsid w:val="00AF35D5"/>
    <w:rsid w:val="00B135F6"/>
    <w:rsid w:val="00B138BB"/>
    <w:rsid w:val="00BE4C12"/>
    <w:rsid w:val="00BE7B0F"/>
    <w:rsid w:val="00BF402B"/>
    <w:rsid w:val="00C52022"/>
    <w:rsid w:val="00C9768B"/>
    <w:rsid w:val="00CA1CD4"/>
    <w:rsid w:val="00CB2C22"/>
    <w:rsid w:val="00CD52F3"/>
    <w:rsid w:val="00CD5B61"/>
    <w:rsid w:val="00CE6BC5"/>
    <w:rsid w:val="00D03715"/>
    <w:rsid w:val="00D05869"/>
    <w:rsid w:val="00D17D1B"/>
    <w:rsid w:val="00D64A83"/>
    <w:rsid w:val="00D7106A"/>
    <w:rsid w:val="00E051AF"/>
    <w:rsid w:val="00E439A4"/>
    <w:rsid w:val="00F7687C"/>
    <w:rsid w:val="00FA1AE8"/>
    <w:rsid w:val="00FD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6D9C96C"/>
  <w15:chartTrackingRefBased/>
  <w15:docId w15:val="{4E470B59-4355-4A53-A5D9-42E26488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cs="Arial"/>
      <w:sz w:val="20"/>
      <w:szCs w:val="20"/>
    </w:rPr>
  </w:style>
  <w:style w:type="character" w:customStyle="1" w:styleId="WW8Num1z1">
    <w:name w:val="WW8Num1z1"/>
    <w:rPr>
      <w:rFonts w:ascii="Symbol" w:hAnsi="Symbol" w:cs="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Spacing">
    <w:name w:val="No Spacing"/>
    <w:uiPriority w:val="1"/>
    <w:qFormat/>
    <w:rsid w:val="006A49F5"/>
    <w:rPr>
      <w:rFonts w:ascii="Calibri" w:eastAsia="Calibri" w:hAnsi="Calibri"/>
      <w:sz w:val="22"/>
      <w:szCs w:val="22"/>
      <w:lang w:eastAsia="en-US"/>
    </w:rPr>
  </w:style>
  <w:style w:type="paragraph" w:styleId="ListParagraph">
    <w:name w:val="List Paragraph"/>
    <w:basedOn w:val="Normal"/>
    <w:uiPriority w:val="34"/>
    <w:qFormat/>
    <w:rsid w:val="009A2EA7"/>
    <w:pPr>
      <w:ind w:left="720"/>
    </w:pPr>
  </w:style>
  <w:style w:type="paragraph" w:styleId="Header">
    <w:name w:val="header"/>
    <w:basedOn w:val="Normal"/>
    <w:link w:val="HeaderChar"/>
    <w:uiPriority w:val="99"/>
    <w:unhideWhenUsed/>
    <w:rsid w:val="00884A61"/>
    <w:pPr>
      <w:tabs>
        <w:tab w:val="center" w:pos="4513"/>
        <w:tab w:val="right" w:pos="9026"/>
      </w:tabs>
    </w:pPr>
  </w:style>
  <w:style w:type="character" w:customStyle="1" w:styleId="HeaderChar">
    <w:name w:val="Header Char"/>
    <w:basedOn w:val="DefaultParagraphFont"/>
    <w:link w:val="Header"/>
    <w:uiPriority w:val="99"/>
    <w:rsid w:val="00884A61"/>
    <w:rPr>
      <w:sz w:val="24"/>
      <w:szCs w:val="24"/>
      <w:lang w:eastAsia="zh-CN"/>
    </w:rPr>
  </w:style>
  <w:style w:type="paragraph" w:styleId="Footer">
    <w:name w:val="footer"/>
    <w:basedOn w:val="Normal"/>
    <w:link w:val="FooterChar"/>
    <w:uiPriority w:val="99"/>
    <w:unhideWhenUsed/>
    <w:rsid w:val="00884A61"/>
    <w:pPr>
      <w:tabs>
        <w:tab w:val="center" w:pos="4513"/>
        <w:tab w:val="right" w:pos="9026"/>
      </w:tabs>
    </w:pPr>
  </w:style>
  <w:style w:type="character" w:customStyle="1" w:styleId="FooterChar">
    <w:name w:val="Footer Char"/>
    <w:basedOn w:val="DefaultParagraphFont"/>
    <w:link w:val="Footer"/>
    <w:uiPriority w:val="99"/>
    <w:rsid w:val="00884A6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Ennerdale &amp; Kinniside Parish Council</vt:lpstr>
    </vt:vector>
  </TitlesOfParts>
  <Company>Hewlett-Packard</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Ennerdale &amp; Kinniside Parish Council</dc:title>
  <dc:subject/>
  <dc:creator>Clerk EKPC</dc:creator>
  <cp:keywords/>
  <cp:lastModifiedBy>Clerk EKPC</cp:lastModifiedBy>
  <cp:revision>3</cp:revision>
  <cp:lastPrinted>2016-09-01T13:41:00Z</cp:lastPrinted>
  <dcterms:created xsi:type="dcterms:W3CDTF">2023-08-17T21:48:00Z</dcterms:created>
  <dcterms:modified xsi:type="dcterms:W3CDTF">2023-08-17T21:51:00Z</dcterms:modified>
</cp:coreProperties>
</file>